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9597" w14:textId="77777777" w:rsidR="00A86668" w:rsidRPr="00A56340" w:rsidRDefault="00B229E4" w:rsidP="00A86668">
      <w:pPr>
        <w:pStyle w:val="Encabezado"/>
        <w:jc w:val="center"/>
        <w:rPr>
          <w:rFonts w:cs="Arial"/>
          <w:b/>
          <w:sz w:val="28"/>
          <w:szCs w:val="28"/>
          <w:lang w:val="es-MX"/>
        </w:rPr>
      </w:pPr>
      <w:r w:rsidRPr="00A56340">
        <w:rPr>
          <w:rFonts w:cs="Arial"/>
          <w:b/>
          <w:sz w:val="28"/>
          <w:szCs w:val="28"/>
          <w:lang w:val="es-MX"/>
        </w:rPr>
        <w:t>DECLARACIÓN DEL ORGANISMO</w:t>
      </w:r>
      <w:r w:rsidR="009800FB">
        <w:rPr>
          <w:rFonts w:cs="Arial"/>
          <w:b/>
          <w:sz w:val="28"/>
          <w:szCs w:val="28"/>
          <w:lang w:val="es-MX"/>
        </w:rPr>
        <w:t xml:space="preserve"> DE INSPECCIÓN</w:t>
      </w:r>
    </w:p>
    <w:p w14:paraId="079FC07D" w14:textId="77777777" w:rsidR="00A86668" w:rsidRDefault="00A86668" w:rsidP="00A86668">
      <w:pPr>
        <w:pStyle w:val="Encabezado"/>
        <w:rPr>
          <w:b/>
          <w:sz w:val="24"/>
          <w:szCs w:val="24"/>
          <w:lang w:val="es-MX"/>
        </w:rPr>
      </w:pPr>
    </w:p>
    <w:p w14:paraId="16A82DFD" w14:textId="77777777" w:rsidR="00B229E4" w:rsidRDefault="00B229E4" w:rsidP="00A86668">
      <w:pPr>
        <w:pStyle w:val="Encabezado"/>
        <w:rPr>
          <w:b/>
          <w:sz w:val="24"/>
          <w:szCs w:val="24"/>
          <w:lang w:val="es-MX"/>
        </w:rPr>
      </w:pPr>
    </w:p>
    <w:p w14:paraId="4CF90DB0" w14:textId="77777777" w:rsidR="00A86668" w:rsidRDefault="00A86668" w:rsidP="00A86668">
      <w:pPr>
        <w:pStyle w:val="Encabezado"/>
        <w:rPr>
          <w:b/>
          <w:sz w:val="24"/>
          <w:szCs w:val="24"/>
          <w:lang w:val="es-MX"/>
        </w:rPr>
      </w:pPr>
    </w:p>
    <w:p w14:paraId="63F7F806" w14:textId="7BC2E169" w:rsidR="000266C7" w:rsidRDefault="00CE38EA" w:rsidP="008117D5">
      <w:pPr>
        <w:tabs>
          <w:tab w:val="left" w:pos="284"/>
        </w:tabs>
        <w:spacing w:line="480" w:lineRule="auto"/>
        <w:ind w:right="49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E4E71ED" wp14:editId="71C54CFA">
                <wp:simplePos x="0" y="0"/>
                <wp:positionH relativeFrom="column">
                  <wp:posOffset>-175260</wp:posOffset>
                </wp:positionH>
                <wp:positionV relativeFrom="paragraph">
                  <wp:posOffset>234315</wp:posOffset>
                </wp:positionV>
                <wp:extent cx="5746883" cy="7157573"/>
                <wp:effectExtent l="0" t="0" r="6350" b="571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883" cy="7157573"/>
                          <a:chOff x="0" y="0"/>
                          <a:chExt cx="5746883" cy="7157573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489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28" y="4997303"/>
                            <a:ext cx="5672455" cy="216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E5D384" id="Grupo 8" o:spid="_x0000_s1026" style="position:absolute;margin-left:-13.8pt;margin-top:18.45pt;width:452.5pt;height:563.6pt;z-index:-251652608" coordsize="57468,71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width:57245;height:48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6Aj3DAAAA2gAAAA8AAABkcnMvZG93bnJldi54bWxEj0Frg0AUhO+B/IflBXpL1rQgxWYjxZDg&#10;TbQl9PhwX9XqvhV3m9j++myg0OMwM98wu3Q2g7jQ5DrLCrabCARxbXXHjYL3t+P6GYTzyBoHy6Tg&#10;hxyk++Vih4m2Vy7pUvlGBAi7BBW03o+JlK5uyaDb2JE4eJ92MuiDnBqpJ7wGuBnkYxTF0mDHYaHF&#10;kbKW6r76Ngpiio8n7MuPPDqdz31RHPrs61eph9X8+gLC0+z/w3/tXCt4gvuVcAPk/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oCPcMAAADaAAAADwAAAAAAAAAAAAAAAACf&#10;AgAAZHJzL2Rvd25yZXYueG1sUEsFBgAAAAAEAAQA9wAAAI8DAAAAAA==&#10;">
                  <v:imagedata r:id="rId10" o:title=""/>
                  <v:path arrowok="t"/>
                </v:shape>
                <v:shape id="Imagen 5" o:spid="_x0000_s1028" type="#_x0000_t75" style="position:absolute;left:744;top:49973;width:56724;height:21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3FcDCAAAA2gAAAA8AAABkcnMvZG93bnJldi54bWxEj09rwkAUxO+FfoflFbzVTRU1RNeQtgi9&#10;mvbg8ZF9JsHs25Bd88dP3xUEj8PM/IbZpaNpRE+dqy0r+JhHIIgLq2suFfz9Ht5jEM4ja2wsk4KJ&#10;HKT715cdJtoOfKQ+96UIEHYJKqi8bxMpXVGRQTe3LXHwzrYz6IPsSqk7HALcNHIRRWtpsOawUGFL&#10;XxUVl/xqFMhiuGWfm+/yNMT50kyxzVtzUmr2NmZbEJ5G/ww/2j9awQruV8INkP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NxXAwgAAANo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  <w:r w:rsidR="00A86668" w:rsidRPr="00A86668">
        <w:rPr>
          <w:rFonts w:ascii="Arial" w:hAnsi="Arial" w:cs="Arial"/>
        </w:rPr>
        <w:t xml:space="preserve">A los _____ días del mes de _____ del año _____ </w:t>
      </w:r>
      <w:r w:rsidR="00A86668" w:rsidRPr="00C27356">
        <w:rPr>
          <w:rFonts w:ascii="Arial" w:hAnsi="Arial" w:cs="Arial"/>
          <w:color w:val="FF0000"/>
        </w:rPr>
        <w:t>(Especificar la Razón Social del</w:t>
      </w:r>
      <w:r w:rsidR="00285520">
        <w:rPr>
          <w:rFonts w:ascii="Arial" w:hAnsi="Arial" w:cs="Arial"/>
          <w:color w:val="FF0000"/>
        </w:rPr>
        <w:t xml:space="preserve"> </w:t>
      </w:r>
      <w:r w:rsidR="000266C7">
        <w:rPr>
          <w:rFonts w:ascii="Arial" w:hAnsi="Arial" w:cs="Arial"/>
          <w:color w:val="FF0000"/>
        </w:rPr>
        <w:t>Organismos de Inspección</w:t>
      </w:r>
      <w:r w:rsidR="00A86668" w:rsidRPr="00C27356">
        <w:rPr>
          <w:rFonts w:ascii="Arial" w:hAnsi="Arial" w:cs="Arial"/>
          <w:color w:val="FF0000"/>
        </w:rPr>
        <w:t xml:space="preserve">) </w:t>
      </w:r>
      <w:r w:rsidR="008117D5">
        <w:rPr>
          <w:rFonts w:ascii="Arial" w:hAnsi="Arial" w:cs="Arial"/>
          <w:color w:val="FF0000"/>
        </w:rPr>
        <w:t xml:space="preserve"> </w:t>
      </w:r>
    </w:p>
    <w:p w14:paraId="2BB68F59" w14:textId="77777777" w:rsidR="008117D5" w:rsidRDefault="008117D5" w:rsidP="008117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14:paraId="15A6220D" w14:textId="77777777" w:rsidR="008117D5" w:rsidRDefault="008117D5" w:rsidP="008117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14:paraId="21750299" w14:textId="77777777" w:rsidR="008117D5" w:rsidRDefault="008117D5" w:rsidP="008117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14:paraId="20F17210" w14:textId="77777777" w:rsidR="008117D5" w:rsidRDefault="008117D5" w:rsidP="008117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14:paraId="69B1986A" w14:textId="77777777" w:rsidR="008117D5" w:rsidRDefault="008117D5" w:rsidP="008117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14:paraId="5D311B15" w14:textId="77777777" w:rsidR="008117D5" w:rsidRDefault="008117D5" w:rsidP="008117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14:paraId="3FE8E925" w14:textId="77777777" w:rsidR="008117D5" w:rsidRDefault="008117D5" w:rsidP="008117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14:paraId="6544F539" w14:textId="77777777" w:rsidR="008117D5" w:rsidRDefault="008117D5" w:rsidP="008117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14:paraId="2180822C" w14:textId="77777777" w:rsidR="008117D5" w:rsidRDefault="008117D5" w:rsidP="008117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14:paraId="5A0E8C21" w14:textId="4BC1CC38" w:rsidR="008117D5" w:rsidRDefault="008117D5" w:rsidP="008117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14:paraId="7B22A607" w14:textId="24D778B2" w:rsidR="008117D5" w:rsidRDefault="008117D5" w:rsidP="008117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14:paraId="7B4844CA" w14:textId="77777777" w:rsidR="008117D5" w:rsidRDefault="008117D5" w:rsidP="008117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14:paraId="1E83E91A" w14:textId="77777777" w:rsidR="008117D5" w:rsidRDefault="008117D5" w:rsidP="008117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14:paraId="45925DB1" w14:textId="77777777" w:rsidR="008117D5" w:rsidRDefault="008117D5" w:rsidP="008117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14:paraId="1B212193" w14:textId="77777777" w:rsidR="008117D5" w:rsidRDefault="008117D5" w:rsidP="008117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14:paraId="2A4B11D8" w14:textId="77777777" w:rsidR="008117D5" w:rsidRDefault="008117D5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14:paraId="1CF855BA" w14:textId="3585076F" w:rsidR="008117D5" w:rsidRDefault="00CE38EA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s-UY"/>
        </w:rPr>
        <w:lastRenderedPageBreak/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B7AF0AF" wp14:editId="6C31F2C7">
                <wp:simplePos x="0" y="0"/>
                <wp:positionH relativeFrom="column">
                  <wp:posOffset>-28575</wp:posOffset>
                </wp:positionH>
                <wp:positionV relativeFrom="paragraph">
                  <wp:posOffset>-127000</wp:posOffset>
                </wp:positionV>
                <wp:extent cx="5622290" cy="5587055"/>
                <wp:effectExtent l="0" t="0" r="0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290" cy="5587055"/>
                          <a:chOff x="0" y="0"/>
                          <a:chExt cx="5622290" cy="5587055"/>
                        </a:xfrm>
                      </wpg:grpSpPr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79135"/>
                            <a:ext cx="5622290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0" cy="311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AFDD96" id="Grupo 9" o:spid="_x0000_s1026" style="position:absolute;margin-left:-2.25pt;margin-top:-10pt;width:442.7pt;height:439.95pt;z-index:251666944" coordsize="56222,55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">
                <v:shape id="Imagen 7" o:spid="_x0000_s1027" type="#_x0000_t75" style="position:absolute;top:31791;width:56222;height:24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yLrLDAAAA2gAAAA8AAABkcnMvZG93bnJldi54bWxEj81qwzAQhO+FvIPYQG+N3GKc4EQJTWgh&#10;tzZuyXmRNraJtXIs+SdvXxUKPQ4z8w2z2U22EQN1vnas4HmRgCDWztRcKvj+en9agfAB2WDjmBTc&#10;ycNuO3vYYG7cyCcailCKCGGfo4IqhDaX0uuKLPqFa4mjd3GdxRBlV0rT4RjhtpEvSZJJizXHhQpb&#10;OlSkr0VvFRQJrj5v8rQ877P0Lf1IddrvtVKP8+l1DSLQFP7Df+2jUbCE3yvx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IussMAAADaAAAADwAAAAAAAAAAAAAAAACf&#10;AgAAZHJzL2Rvd25yZXYueG1sUEsFBgAAAAAEAAQA9wAAAI8DAAAAAA==&#10;">
                  <v:imagedata r:id="rId14" o:title=""/>
                  <v:path arrowok="t"/>
                </v:shape>
                <v:shape id="Imagen 6" o:spid="_x0000_s1028" type="#_x0000_t75" style="position:absolute;width:55562;height:3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UD7fCAAAA2gAAAA8AAABkcnMvZG93bnJldi54bWxEj8FqwzAQRO+F/IPYQG6N7B5M40QxTkmh&#10;h1Bo2g9YrI1lYq0US4mdv48KhR6HmXnDbKrJ9uJGQ+gcK8iXGQjixumOWwU/3+/PryBCRNbYOyYF&#10;dwpQbWdPGyy1G/mLbsfYigThUKICE6MvpQyNIYth6Txx8k5usBiTHFqpBxwT3PbyJcsKabHjtGDQ&#10;05uh5ny8WgV77w90OXe1XX3u6z6/mpV1O6UW86leg4g0xf/wX/tDKyjg90q6AX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1A+3wgAAANoAAAAPAAAAAAAAAAAAAAAAAJ8C&#10;AABkcnMvZG93bnJldi54bWxQSwUGAAAAAAQABAD3AAAAjgMAAAAA&#10;">
                  <v:imagedata r:id="rId15" o:title=""/>
                  <v:path arrowok="t"/>
                </v:shape>
              </v:group>
            </w:pict>
          </mc:Fallback>
        </mc:AlternateContent>
      </w:r>
      <w:bookmarkEnd w:id="0"/>
    </w:p>
    <w:p w14:paraId="7DFD7444" w14:textId="3DBA5241" w:rsidR="008117D5" w:rsidRDefault="008117D5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14:paraId="7F6261A4" w14:textId="429D47EA" w:rsidR="008117D5" w:rsidRDefault="008117D5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14:paraId="7C48C40A" w14:textId="77777777" w:rsidR="008117D5" w:rsidRDefault="008117D5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14:paraId="0E95B064" w14:textId="77777777" w:rsidR="008117D5" w:rsidRDefault="008117D5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14:paraId="1F9CB071" w14:textId="77777777" w:rsidR="008117D5" w:rsidRDefault="008117D5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14:paraId="72F8891F" w14:textId="7A5FCCC5" w:rsidR="008117D5" w:rsidRDefault="008117D5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14:paraId="0617A55D" w14:textId="145B42C9" w:rsidR="008117D5" w:rsidRDefault="008117D5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14:paraId="542F8786" w14:textId="77777777" w:rsidR="008117D5" w:rsidRDefault="008117D5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14:paraId="3E6EF5FF" w14:textId="77777777" w:rsidR="008117D5" w:rsidRDefault="008117D5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14:paraId="41E01B11" w14:textId="77777777" w:rsidR="008117D5" w:rsidRDefault="008117D5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14:paraId="4D7B3670" w14:textId="77777777" w:rsidR="008117D5" w:rsidRDefault="008117D5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14:paraId="72EAFCEF" w14:textId="77777777" w:rsidR="008117D5" w:rsidRDefault="008117D5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14:paraId="233DE30B" w14:textId="77777777" w:rsidR="00CE38EA" w:rsidRDefault="00CE38EA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14:paraId="1737E09A" w14:textId="3C9FA529" w:rsidR="00D00CD5" w:rsidRDefault="0075127A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178E08" wp14:editId="3E7EBAC5">
                <wp:simplePos x="0" y="0"/>
                <wp:positionH relativeFrom="column">
                  <wp:posOffset>3415665</wp:posOffset>
                </wp:positionH>
                <wp:positionV relativeFrom="paragraph">
                  <wp:posOffset>432435</wp:posOffset>
                </wp:positionV>
                <wp:extent cx="2181225" cy="0"/>
                <wp:effectExtent l="0" t="0" r="952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6C39E" id="Conector recto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8.95pt,34.05pt" to="440.7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" strokecolor="black [3213]" strokeweight="1.5pt"/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890BC7" wp14:editId="1ECFDCCD">
                <wp:simplePos x="0" y="0"/>
                <wp:positionH relativeFrom="column">
                  <wp:posOffset>139065</wp:posOffset>
                </wp:positionH>
                <wp:positionV relativeFrom="paragraph">
                  <wp:posOffset>422910</wp:posOffset>
                </wp:positionV>
                <wp:extent cx="2181225" cy="0"/>
                <wp:effectExtent l="0" t="0" r="952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B5267" id="Conector recto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95pt,33.3pt" to="182.7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" strokecolor="black [3213]" strokeweight="1.5pt"/>
            </w:pict>
          </mc:Fallback>
        </mc:AlternateContent>
      </w:r>
    </w:p>
    <w:p w14:paraId="55B044A4" w14:textId="77777777" w:rsidR="00D00CD5" w:rsidRDefault="0075127A" w:rsidP="0075127A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Responsable Legal del Organismo                                                    Firma</w:t>
      </w:r>
    </w:p>
    <w:p w14:paraId="66463978" w14:textId="50AB3679" w:rsidR="00B229E4" w:rsidRDefault="00B229E4" w:rsidP="00A86668">
      <w:pPr>
        <w:tabs>
          <w:tab w:val="left" w:pos="6435"/>
        </w:tabs>
      </w:pPr>
    </w:p>
    <w:p w14:paraId="53559F31" w14:textId="16C8EF79" w:rsidR="0021006A" w:rsidRDefault="0021006A" w:rsidP="00A86668">
      <w:pPr>
        <w:tabs>
          <w:tab w:val="left" w:pos="6435"/>
        </w:tabs>
      </w:pPr>
    </w:p>
    <w:p w14:paraId="3597B22D" w14:textId="4174C650" w:rsidR="0021006A" w:rsidRDefault="0021006A" w:rsidP="0021006A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 w:rsidRPr="0021006A">
        <w:rPr>
          <w:rFonts w:ascii="Arial" w:hAnsi="Arial" w:cs="Arial"/>
        </w:rPr>
        <w:t>Por OUA</w:t>
      </w:r>
      <w:r>
        <w:rPr>
          <w:rFonts w:ascii="Arial" w:hAnsi="Arial" w:cs="Arial"/>
        </w:rPr>
        <w:t xml:space="preserve">: </w:t>
      </w:r>
    </w:p>
    <w:p w14:paraId="09D12591" w14:textId="77E6B05F" w:rsidR="0021006A" w:rsidRPr="0021006A" w:rsidRDefault="0021006A" w:rsidP="0021006A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</w:p>
    <w:sectPr w:rsidR="0021006A" w:rsidRPr="0021006A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7B751" w14:textId="77777777" w:rsidR="00E163B6" w:rsidRDefault="00E163B6" w:rsidP="00A86668">
      <w:pPr>
        <w:spacing w:after="0" w:line="240" w:lineRule="auto"/>
      </w:pPr>
      <w:r>
        <w:separator/>
      </w:r>
    </w:p>
  </w:endnote>
  <w:endnote w:type="continuationSeparator" w:id="0">
    <w:p w14:paraId="2882BFBC" w14:textId="77777777" w:rsidR="00E163B6" w:rsidRDefault="00E163B6" w:rsidP="00A8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145FF" w14:textId="5FEF9786" w:rsidR="00A86668" w:rsidRPr="00A86668" w:rsidRDefault="00A86668" w:rsidP="00A86668">
    <w:pPr>
      <w:pStyle w:val="Piedepgina"/>
      <w:tabs>
        <w:tab w:val="right" w:pos="9746"/>
      </w:tabs>
      <w:rPr>
        <w:rFonts w:ascii="Arial" w:hAnsi="Arial" w:cs="Arial"/>
      </w:rPr>
    </w:pPr>
    <w:r>
      <w:rPr>
        <w:rFonts w:ascii="Arial" w:hAnsi="Arial" w:cs="Arial"/>
      </w:rPr>
      <w:t>OUAMOD D</w:t>
    </w:r>
    <w:r w:rsidR="00931BCC">
      <w:rPr>
        <w:rFonts w:ascii="Arial" w:hAnsi="Arial" w:cs="Arial"/>
      </w:rPr>
      <w:t>6</w:t>
    </w:r>
    <w:r>
      <w:rPr>
        <w:rFonts w:ascii="Arial" w:hAnsi="Arial" w:cs="Arial"/>
      </w:rPr>
      <w:t xml:space="preserve">                </w:t>
    </w:r>
    <w:r w:rsidR="00ED458A">
      <w:rPr>
        <w:rFonts w:ascii="Arial" w:hAnsi="Arial" w:cs="Arial"/>
      </w:rPr>
      <w:t xml:space="preserve"> Rev. </w:t>
    </w:r>
    <w:r w:rsidR="0021006A">
      <w:rPr>
        <w:rFonts w:ascii="Arial" w:hAnsi="Arial" w:cs="Arial"/>
      </w:rPr>
      <w:t>3</w:t>
    </w:r>
    <w:r w:rsidR="00ED458A">
      <w:rPr>
        <w:rFonts w:ascii="Arial" w:hAnsi="Arial" w:cs="Arial"/>
      </w:rPr>
      <w:t xml:space="preserve">                 Fecha </w:t>
    </w:r>
    <w:r w:rsidR="0021006A">
      <w:rPr>
        <w:rFonts w:ascii="Arial" w:hAnsi="Arial" w:cs="Arial"/>
      </w:rPr>
      <w:t>28</w:t>
    </w:r>
    <w:r w:rsidR="00ED458A">
      <w:rPr>
        <w:rFonts w:ascii="Arial" w:hAnsi="Arial" w:cs="Arial"/>
      </w:rPr>
      <w:t>/0</w:t>
    </w:r>
    <w:r w:rsidR="0021006A">
      <w:rPr>
        <w:rFonts w:ascii="Arial" w:hAnsi="Arial" w:cs="Arial"/>
      </w:rPr>
      <w:t>9</w:t>
    </w:r>
    <w:r>
      <w:rPr>
        <w:rFonts w:ascii="Arial" w:hAnsi="Arial" w:cs="Arial"/>
      </w:rPr>
      <w:t>/</w:t>
    </w:r>
    <w:r w:rsidR="0021006A">
      <w:rPr>
        <w:rFonts w:ascii="Arial" w:hAnsi="Arial" w:cs="Arial"/>
      </w:rPr>
      <w:t>20</w:t>
    </w:r>
    <w:r>
      <w:rPr>
        <w:rFonts w:ascii="Arial" w:hAnsi="Arial" w:cs="Arial"/>
      </w:rPr>
      <w:tab/>
    </w:r>
    <w:r w:rsidRPr="00266DE6">
      <w:rPr>
        <w:rFonts w:ascii="Arial" w:hAnsi="Arial" w:cs="Arial"/>
      </w:rPr>
      <w:fldChar w:fldCharType="begin"/>
    </w:r>
    <w:r w:rsidRPr="00266DE6">
      <w:rPr>
        <w:rFonts w:ascii="Arial" w:hAnsi="Arial" w:cs="Arial"/>
      </w:rPr>
      <w:instrText>PAGE   \* MERGEFORMAT</w:instrText>
    </w:r>
    <w:r w:rsidRPr="00266DE6">
      <w:rPr>
        <w:rFonts w:ascii="Arial" w:hAnsi="Arial" w:cs="Arial"/>
      </w:rPr>
      <w:fldChar w:fldCharType="separate"/>
    </w:r>
    <w:r w:rsidR="004414FC" w:rsidRPr="004414FC">
      <w:rPr>
        <w:rFonts w:ascii="Arial" w:hAnsi="Arial" w:cs="Arial"/>
        <w:noProof/>
        <w:lang w:val="es-ES"/>
      </w:rPr>
      <w:t>2</w:t>
    </w:r>
    <w:r w:rsidRPr="00266DE6">
      <w:rPr>
        <w:rFonts w:ascii="Arial" w:hAnsi="Arial" w:cs="Arial"/>
      </w:rPr>
      <w:fldChar w:fldCharType="end"/>
    </w:r>
    <w:r w:rsidRPr="00266DE6">
      <w:rPr>
        <w:rFonts w:ascii="Arial" w:hAnsi="Arial" w:cs="Arial"/>
      </w:rPr>
      <w:t xml:space="preserve"> de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4414FC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62B7375A" w14:textId="77777777" w:rsidR="00A86668" w:rsidRDefault="00A866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10CC0" w14:textId="77777777" w:rsidR="00E163B6" w:rsidRDefault="00E163B6" w:rsidP="00A86668">
      <w:pPr>
        <w:spacing w:after="0" w:line="240" w:lineRule="auto"/>
      </w:pPr>
      <w:r>
        <w:separator/>
      </w:r>
    </w:p>
  </w:footnote>
  <w:footnote w:type="continuationSeparator" w:id="0">
    <w:p w14:paraId="037BB725" w14:textId="77777777" w:rsidR="00E163B6" w:rsidRDefault="00E163B6" w:rsidP="00A8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F8B0" w14:textId="77777777" w:rsidR="00A86668" w:rsidRDefault="00A86668" w:rsidP="00A86668">
    <w:pPr>
      <w:pStyle w:val="Encabezado"/>
      <w:jc w:val="center"/>
    </w:pPr>
    <w:r>
      <w:rPr>
        <w:noProof/>
        <w:lang w:eastAsia="es-UY"/>
      </w:rPr>
      <w:drawing>
        <wp:inline distT="0" distB="0" distL="0" distR="0" wp14:anchorId="6881AE30" wp14:editId="5204610C">
          <wp:extent cx="1438275" cy="4000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2B44F62" w14:textId="77777777" w:rsidR="00A86668" w:rsidRDefault="00A86668">
    <w:pPr>
      <w:pStyle w:val="Encabezado"/>
    </w:pPr>
  </w:p>
  <w:p w14:paraId="2A56151B" w14:textId="77777777" w:rsidR="00A86668" w:rsidRDefault="00A866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5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8Num10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43236A9"/>
    <w:multiLevelType w:val="hybridMultilevel"/>
    <w:tmpl w:val="047C82FC"/>
    <w:lvl w:ilvl="0" w:tplc="73D8934A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B4"/>
    <w:rsid w:val="000266C7"/>
    <w:rsid w:val="00103EF2"/>
    <w:rsid w:val="00124F99"/>
    <w:rsid w:val="00135D2C"/>
    <w:rsid w:val="0021006A"/>
    <w:rsid w:val="002444A4"/>
    <w:rsid w:val="00285520"/>
    <w:rsid w:val="00363DC3"/>
    <w:rsid w:val="003F5625"/>
    <w:rsid w:val="004414FC"/>
    <w:rsid w:val="00482A33"/>
    <w:rsid w:val="004D67DE"/>
    <w:rsid w:val="004E610B"/>
    <w:rsid w:val="00533753"/>
    <w:rsid w:val="005855EA"/>
    <w:rsid w:val="005D10A9"/>
    <w:rsid w:val="0075127A"/>
    <w:rsid w:val="007F7820"/>
    <w:rsid w:val="008117D5"/>
    <w:rsid w:val="0081289B"/>
    <w:rsid w:val="0083091C"/>
    <w:rsid w:val="008C7DA6"/>
    <w:rsid w:val="00931BCC"/>
    <w:rsid w:val="00934B78"/>
    <w:rsid w:val="009800FB"/>
    <w:rsid w:val="00A56340"/>
    <w:rsid w:val="00A86668"/>
    <w:rsid w:val="00A92E07"/>
    <w:rsid w:val="00B229E4"/>
    <w:rsid w:val="00B65F2B"/>
    <w:rsid w:val="00B67379"/>
    <w:rsid w:val="00C672C2"/>
    <w:rsid w:val="00C72DB4"/>
    <w:rsid w:val="00CE38EA"/>
    <w:rsid w:val="00D00CD5"/>
    <w:rsid w:val="00E163B6"/>
    <w:rsid w:val="00E228FB"/>
    <w:rsid w:val="00ED458A"/>
    <w:rsid w:val="00FB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9A44"/>
  <w15:docId w15:val="{32101287-2A26-436B-BE90-54513C85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86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668"/>
  </w:style>
  <w:style w:type="paragraph" w:styleId="Piedepgina">
    <w:name w:val="footer"/>
    <w:basedOn w:val="Normal"/>
    <w:link w:val="PiedepginaCar"/>
    <w:uiPriority w:val="99"/>
    <w:unhideWhenUsed/>
    <w:rsid w:val="00A86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668"/>
  </w:style>
  <w:style w:type="paragraph" w:styleId="Textodeglobo">
    <w:name w:val="Balloon Text"/>
    <w:basedOn w:val="Normal"/>
    <w:link w:val="TextodegloboCar"/>
    <w:uiPriority w:val="99"/>
    <w:semiHidden/>
    <w:unhideWhenUsed/>
    <w:rsid w:val="00A8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6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3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EB46-BA41-4B33-A1F3-2C434657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</dc:creator>
  <cp:lastModifiedBy>Laura</cp:lastModifiedBy>
  <cp:revision>4</cp:revision>
  <dcterms:created xsi:type="dcterms:W3CDTF">2021-02-04T13:40:00Z</dcterms:created>
  <dcterms:modified xsi:type="dcterms:W3CDTF">2021-02-04T17:31:00Z</dcterms:modified>
</cp:coreProperties>
</file>