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8" w:rsidRPr="00A56340" w:rsidRDefault="009D3D7D" w:rsidP="00A86668">
      <w:pPr>
        <w:pStyle w:val="Encabezado"/>
        <w:jc w:val="center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>DECLARACIÓN DEL PROVEEDOR DE ENSAYO DE APTITUD</w:t>
      </w: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375ED6" w:rsidRDefault="00375ED6" w:rsidP="00A86668">
      <w:pPr>
        <w:pStyle w:val="Encabezado"/>
        <w:rPr>
          <w:b/>
          <w:sz w:val="24"/>
          <w:szCs w:val="24"/>
          <w:lang w:val="es-MX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-53592</wp:posOffset>
                </wp:positionH>
                <wp:positionV relativeFrom="paragraph">
                  <wp:posOffset>299061</wp:posOffset>
                </wp:positionV>
                <wp:extent cx="5443544" cy="7539271"/>
                <wp:effectExtent l="0" t="0" r="5080" b="508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544" cy="7539271"/>
                          <a:chOff x="0" y="0"/>
                          <a:chExt cx="5443544" cy="7539271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785" cy="445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9" y="4761781"/>
                            <a:ext cx="5391785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D0EFC0" id="Grupo 11" o:spid="_x0000_s1026" style="position:absolute;margin-left:-4.2pt;margin-top:23.55pt;width:428.65pt;height:593.65pt;z-index:-251656704" coordsize="54435,75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53917;height:4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OQqzFAAAA2gAAAA8AAABkcnMvZG93bnJldi54bWxEj09rwkAUxO8Fv8PyhN7qJhZqia4i4p+i&#10;eFCLeHxkX5PQ7NuYXTX66V1B8DjMzG+YwagxpThT7QrLCuJOBII4tbrgTMHvbvbxDcJ5ZI2lZVJw&#10;JQejYettgIm2F97QeeszESDsElSQe18lUro0J4OuYyvi4P3Z2qAPss6krvES4KaU3Sj6kgYLDgs5&#10;VjTJKf3fnowCu5rv5rfD+BCv4v1xir3jdb1YKvXebsZ9EJ4a/wo/2z9awSc8roQbII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DkKsxQAAANoAAAAPAAAAAAAAAAAAAAAA&#10;AJ8CAABkcnMvZG93bnJldi54bWxQSwUGAAAAAAQABAD3AAAAkQMAAAAA&#10;">
                  <v:imagedata r:id="rId10" o:title=""/>
                  <v:path arrowok="t"/>
                </v:shape>
                <v:shape id="Imagen 5" o:spid="_x0000_s1028" type="#_x0000_t75" style="position:absolute;left:517;top:47617;width:53918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/ql7FAAAA2gAAAA8AAABkcnMvZG93bnJldi54bWxEj0FrwkAUhO8F/8PyCr1I3VhUJHUTRCiU&#10;IoJRW3p7zb4mIdm3IbvV6K93BaHHYWa+YRZpbxpxpM5VlhWMRxEI4tzqigsF+93b8xyE88gaG8uk&#10;4EwO0mTwsMBY2xNv6Zj5QgQIuxgVlN63sZQuL8mgG9mWOHi/tjPog+wKqTs8Bbhp5EsUzaTBisNC&#10;iS2tSsrr7M8ouOhi/v35k+npx2bytd4Pa9oeaqWeHvvlKwhPvf8P39vv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/6pexQAAANo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bookmarkEnd w:id="0"/>
      <w:r w:rsidR="00A86668" w:rsidRPr="00A86668">
        <w:rPr>
          <w:rFonts w:ascii="Arial" w:hAnsi="Arial" w:cs="Arial"/>
        </w:rPr>
        <w:t xml:space="preserve">A los _____ días del mes de _____ del año _____ </w:t>
      </w:r>
      <w:r w:rsidR="00A86668" w:rsidRPr="00C27356">
        <w:rPr>
          <w:rFonts w:ascii="Arial" w:hAnsi="Arial" w:cs="Arial"/>
          <w:color w:val="FF0000"/>
        </w:rPr>
        <w:t xml:space="preserve">(Especificar la Razón Social del </w:t>
      </w:r>
      <w:r w:rsidR="00285520">
        <w:rPr>
          <w:rFonts w:ascii="Arial" w:hAnsi="Arial" w:cs="Arial"/>
          <w:color w:val="FF0000"/>
        </w:rPr>
        <w:t>Proveedor de Ensayos de Aptitud</w:t>
      </w:r>
      <w:r w:rsidR="00A86668" w:rsidRPr="00C27356">
        <w:rPr>
          <w:rFonts w:ascii="Arial" w:hAnsi="Arial" w:cs="Arial"/>
          <w:color w:val="FF0000"/>
        </w:rPr>
        <w:t xml:space="preserve">) </w:t>
      </w: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736962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spacing w:after="120" w:line="480" w:lineRule="auto"/>
        <w:jc w:val="both"/>
        <w:rPr>
          <w:rFonts w:ascii="Arial" w:hAnsi="Arial" w:cs="Arial"/>
        </w:rPr>
      </w:pPr>
    </w:p>
    <w:p w:rsidR="00736962" w:rsidRDefault="00736962" w:rsidP="00DE3F04">
      <w:pPr>
        <w:spacing w:after="120" w:line="480" w:lineRule="auto"/>
        <w:jc w:val="both"/>
        <w:rPr>
          <w:rFonts w:ascii="Arial" w:hAnsi="Arial" w:cs="Arial"/>
        </w:rPr>
      </w:pPr>
    </w:p>
    <w:p w:rsidR="00736962" w:rsidRDefault="00736962" w:rsidP="00DE3F04">
      <w:pPr>
        <w:spacing w:after="120" w:line="480" w:lineRule="auto"/>
        <w:jc w:val="both"/>
        <w:rPr>
          <w:rFonts w:ascii="Arial" w:hAnsi="Arial" w:cs="Arial"/>
        </w:rPr>
      </w:pPr>
    </w:p>
    <w:p w:rsidR="00736962" w:rsidRDefault="00736962" w:rsidP="00DE3F04">
      <w:pPr>
        <w:spacing w:after="120" w:line="480" w:lineRule="auto"/>
        <w:jc w:val="both"/>
        <w:rPr>
          <w:rFonts w:ascii="Arial" w:hAnsi="Arial" w:cs="Arial"/>
        </w:rPr>
      </w:pPr>
    </w:p>
    <w:p w:rsidR="00736962" w:rsidRDefault="00736962" w:rsidP="00DE3F04">
      <w:pPr>
        <w:spacing w:after="120" w:line="480" w:lineRule="auto"/>
        <w:jc w:val="both"/>
        <w:rPr>
          <w:rFonts w:ascii="Arial" w:hAnsi="Arial" w:cs="Arial"/>
        </w:rPr>
      </w:pPr>
    </w:p>
    <w:p w:rsidR="00736962" w:rsidRDefault="00736962" w:rsidP="00DE3F04">
      <w:pPr>
        <w:spacing w:after="120" w:line="480" w:lineRule="auto"/>
        <w:jc w:val="both"/>
        <w:rPr>
          <w:rFonts w:ascii="Arial" w:hAnsi="Arial" w:cs="Arial"/>
        </w:rPr>
      </w:pPr>
    </w:p>
    <w:p w:rsidR="00736962" w:rsidRDefault="00736962" w:rsidP="00DE3F04">
      <w:pPr>
        <w:spacing w:after="120" w:line="480" w:lineRule="auto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-180</wp:posOffset>
                </wp:positionV>
                <wp:extent cx="5400040" cy="6357393"/>
                <wp:effectExtent l="0" t="0" r="0" b="571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57393"/>
                          <a:chOff x="0" y="0"/>
                          <a:chExt cx="5400040" cy="6357393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79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76778"/>
                            <a:ext cx="539178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E214AE" id="Grupo 10" o:spid="_x0000_s1026" style="position:absolute;margin-left:-.15pt;margin-top:0;width:425.2pt;height:500.6pt;z-index:-251653632" coordsize="54000,63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">
                <v:shape id="Imagen 7" o:spid="_x0000_s1027" type="#_x0000_t75" style="position:absolute;width:54000;height:37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UX1nDAAAA2gAAAA8AAABkcnMvZG93bnJldi54bWxEj91qwkAUhO8LvsNyCt41myq0El1FxJZe&#10;lTbmAQ7ZYxLMng27a358+q4g9HKYmW+YzW40rejJ+caygtckBUFcWt1wpaA4fbysQPiArLG1TAom&#10;8rDbzp42mGk78C/1eahEhLDPUEEdQpdJ6cuaDPrEdsTRO1tnMETpKqkdDhFuWrlI0zdpsOG4UGNH&#10;h5rKS341Cni6Xcvlz2q6fObfx33h/OJw80rNn8f9GkSgMfyHH+0vreAd7lfi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RfWcMAAADaAAAADwAAAAAAAAAAAAAAAACf&#10;AgAAZHJzL2Rvd25yZXYueG1sUEsFBgAAAAAEAAQA9wAAAI8DAAAAAA==&#10;">
                  <v:imagedata r:id="rId14" o:title=""/>
                  <v:path arrowok="t"/>
                </v:shape>
                <v:shape id="Imagen 9" o:spid="_x0000_s1028" type="#_x0000_t75" style="position:absolute;top:39767;width:53917;height:23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Dz/EAAAA2gAAAA8AAABkcnMvZG93bnJldi54bWxEj0FrwkAUhO+F/oflFbwUs7FC0ZiNVNHi&#10;TUwLXh/ZZxKbfRuy27j++26h0OMwM98w+TqYTow0uNayglmSgiCurG65VvD5sZ8uQDiPrLGzTAru&#10;5GBdPD7kmGl74xONpa9FhLDLUEHjfZ9J6aqGDLrE9sTRu9jBoI9yqKUe8BbhppMvafoqDbYcFxrs&#10;adtQ9VV+GwXj8bALetMen9/D/N5fd+dZOc6VmjyFtxUIT8H/h//aB61gCb9X4g2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WDz/EAAAA2g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E3F04">
      <w:pPr>
        <w:tabs>
          <w:tab w:val="left" w:pos="284"/>
        </w:tabs>
        <w:spacing w:after="120" w:line="480" w:lineRule="auto"/>
        <w:ind w:right="49"/>
        <w:jc w:val="both"/>
        <w:rPr>
          <w:rFonts w:ascii="Arial" w:hAnsi="Arial" w:cs="Arial"/>
        </w:rPr>
      </w:pPr>
    </w:p>
    <w:p w:rsidR="00736962" w:rsidRDefault="00736962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D00CD5" w:rsidRDefault="004D0C8B" w:rsidP="00D00CD5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B15DE" wp14:editId="4D32C0CC">
                <wp:simplePos x="0" y="0"/>
                <wp:positionH relativeFrom="column">
                  <wp:posOffset>3206115</wp:posOffset>
                </wp:positionH>
                <wp:positionV relativeFrom="paragraph">
                  <wp:posOffset>384175</wp:posOffset>
                </wp:positionV>
                <wp:extent cx="218122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DFEE" id="Conector recto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2.45pt,30.25pt" to="424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" strokecolor="black [3213]" strokeweight="1.5pt"/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42E388" wp14:editId="671FD935">
                <wp:simplePos x="0" y="0"/>
                <wp:positionH relativeFrom="column">
                  <wp:posOffset>348615</wp:posOffset>
                </wp:positionH>
                <wp:positionV relativeFrom="paragraph">
                  <wp:posOffset>374650</wp:posOffset>
                </wp:positionV>
                <wp:extent cx="2181225" cy="0"/>
                <wp:effectExtent l="0" t="0" r="95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878A"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45pt,29.5pt" to="19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" strokecolor="black [3213]" strokeweight="1.5pt"/>
            </w:pict>
          </mc:Fallback>
        </mc:AlternateContent>
      </w:r>
    </w:p>
    <w:p w:rsidR="00B229E4" w:rsidRDefault="004D0C8B" w:rsidP="00A86668">
      <w:pPr>
        <w:tabs>
          <w:tab w:val="left" w:pos="6435"/>
        </w:tabs>
        <w:rPr>
          <w:rFonts w:ascii="Arial" w:hAnsi="Arial" w:cs="Arial"/>
        </w:rPr>
      </w:pPr>
      <w:r w:rsidRPr="004D0C8B">
        <w:rPr>
          <w:rFonts w:ascii="Arial" w:hAnsi="Arial" w:cs="Arial"/>
        </w:rPr>
        <w:t xml:space="preserve">          Responsable Legal del Proveedor</w:t>
      </w:r>
      <w:r>
        <w:rPr>
          <w:rFonts w:ascii="Arial" w:hAnsi="Arial" w:cs="Arial"/>
        </w:rPr>
        <w:t xml:space="preserve">                                        Firma</w:t>
      </w:r>
    </w:p>
    <w:p w:rsidR="00DE3F04" w:rsidRDefault="00DE3F04" w:rsidP="00A86668">
      <w:pPr>
        <w:tabs>
          <w:tab w:val="left" w:pos="6435"/>
        </w:tabs>
        <w:rPr>
          <w:rFonts w:ascii="Arial" w:hAnsi="Arial" w:cs="Arial"/>
        </w:rPr>
      </w:pPr>
    </w:p>
    <w:p w:rsidR="00DE3F04" w:rsidRDefault="00DE3F04" w:rsidP="00DE3F04">
      <w:pPr>
        <w:tabs>
          <w:tab w:val="left" w:pos="64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Por OUA:</w:t>
      </w:r>
    </w:p>
    <w:p w:rsidR="00DE3F04" w:rsidRPr="004D0C8B" w:rsidRDefault="00DE3F04" w:rsidP="00DE3F04">
      <w:pPr>
        <w:tabs>
          <w:tab w:val="left" w:pos="643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sectPr w:rsidR="00DE3F04" w:rsidRPr="004D0C8B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0F" w:rsidRDefault="007B570F" w:rsidP="00A86668">
      <w:pPr>
        <w:spacing w:after="0" w:line="240" w:lineRule="auto"/>
      </w:pPr>
      <w:r>
        <w:separator/>
      </w:r>
    </w:p>
  </w:endnote>
  <w:endnote w:type="continuationSeparator" w:id="0">
    <w:p w:rsidR="007B570F" w:rsidRDefault="007B570F" w:rsidP="00A8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Pr="006B24FE" w:rsidRDefault="00A86668" w:rsidP="00A86668">
    <w:pPr>
      <w:pStyle w:val="Piedepgina"/>
      <w:tabs>
        <w:tab w:val="right" w:pos="9746"/>
      </w:tabs>
      <w:rPr>
        <w:rFonts w:ascii="Arial" w:hAnsi="Arial" w:cs="Arial"/>
        <w:sz w:val="20"/>
        <w:szCs w:val="20"/>
      </w:rPr>
    </w:pPr>
    <w:r w:rsidRPr="006B24FE">
      <w:rPr>
        <w:rFonts w:ascii="Arial" w:hAnsi="Arial" w:cs="Arial"/>
        <w:sz w:val="20"/>
        <w:szCs w:val="20"/>
      </w:rPr>
      <w:t>OUAMOD D</w:t>
    </w:r>
    <w:r w:rsidR="009D3D7D" w:rsidRPr="006B24FE">
      <w:rPr>
        <w:rFonts w:ascii="Arial" w:hAnsi="Arial" w:cs="Arial"/>
        <w:sz w:val="20"/>
        <w:szCs w:val="20"/>
      </w:rPr>
      <w:t>7</w:t>
    </w:r>
    <w:r w:rsidRPr="006B24FE">
      <w:rPr>
        <w:rFonts w:ascii="Arial" w:hAnsi="Arial" w:cs="Arial"/>
        <w:sz w:val="20"/>
        <w:szCs w:val="20"/>
      </w:rPr>
      <w:t xml:space="preserve">                </w:t>
    </w:r>
    <w:r w:rsidR="009D3D7D" w:rsidRPr="006B24FE">
      <w:rPr>
        <w:rFonts w:ascii="Arial" w:hAnsi="Arial" w:cs="Arial"/>
        <w:sz w:val="20"/>
        <w:szCs w:val="20"/>
      </w:rPr>
      <w:t xml:space="preserve"> </w:t>
    </w:r>
    <w:r w:rsidR="00DE3F04">
      <w:rPr>
        <w:rFonts w:ascii="Arial" w:hAnsi="Arial" w:cs="Arial"/>
        <w:sz w:val="20"/>
        <w:szCs w:val="20"/>
      </w:rPr>
      <w:t>Rev. 3</w:t>
    </w:r>
    <w:r w:rsidR="009D3D7D" w:rsidRPr="006B24FE">
      <w:rPr>
        <w:rFonts w:ascii="Arial" w:hAnsi="Arial" w:cs="Arial"/>
        <w:sz w:val="20"/>
        <w:szCs w:val="20"/>
      </w:rPr>
      <w:t xml:space="preserve">                 </w:t>
    </w:r>
    <w:r w:rsidR="00DE3F04">
      <w:rPr>
        <w:rFonts w:ascii="Arial" w:hAnsi="Arial" w:cs="Arial"/>
        <w:sz w:val="20"/>
        <w:szCs w:val="20"/>
      </w:rPr>
      <w:t>Fecha 09/03/21</w:t>
    </w:r>
    <w:r w:rsidRPr="006B24FE">
      <w:rPr>
        <w:rFonts w:ascii="Arial" w:hAnsi="Arial" w:cs="Arial"/>
        <w:sz w:val="20"/>
        <w:szCs w:val="20"/>
      </w:rPr>
      <w:tab/>
    </w:r>
    <w:r w:rsidRPr="006B24FE">
      <w:rPr>
        <w:rFonts w:ascii="Arial" w:hAnsi="Arial" w:cs="Arial"/>
        <w:sz w:val="20"/>
        <w:szCs w:val="20"/>
      </w:rPr>
      <w:fldChar w:fldCharType="begin"/>
    </w:r>
    <w:r w:rsidRPr="006B24FE">
      <w:rPr>
        <w:rFonts w:ascii="Arial" w:hAnsi="Arial" w:cs="Arial"/>
        <w:sz w:val="20"/>
        <w:szCs w:val="20"/>
      </w:rPr>
      <w:instrText>PAGE   \* MERGEFORMAT</w:instrText>
    </w:r>
    <w:r w:rsidRPr="006B24FE">
      <w:rPr>
        <w:rFonts w:ascii="Arial" w:hAnsi="Arial" w:cs="Arial"/>
        <w:sz w:val="20"/>
        <w:szCs w:val="20"/>
      </w:rPr>
      <w:fldChar w:fldCharType="separate"/>
    </w:r>
    <w:r w:rsidR="00E86EFF" w:rsidRPr="00E86EFF">
      <w:rPr>
        <w:rFonts w:ascii="Arial" w:hAnsi="Arial" w:cs="Arial"/>
        <w:noProof/>
        <w:sz w:val="20"/>
        <w:szCs w:val="20"/>
        <w:lang w:val="es-ES"/>
      </w:rPr>
      <w:t>1</w:t>
    </w:r>
    <w:r w:rsidRPr="006B24FE">
      <w:rPr>
        <w:rFonts w:ascii="Arial" w:hAnsi="Arial" w:cs="Arial"/>
        <w:sz w:val="20"/>
        <w:szCs w:val="20"/>
      </w:rPr>
      <w:fldChar w:fldCharType="end"/>
    </w:r>
    <w:r w:rsidRPr="006B24FE">
      <w:rPr>
        <w:rFonts w:ascii="Arial" w:hAnsi="Arial" w:cs="Arial"/>
        <w:sz w:val="20"/>
        <w:szCs w:val="20"/>
      </w:rPr>
      <w:t xml:space="preserve"> de </w:t>
    </w:r>
    <w:r w:rsidRPr="006B24FE">
      <w:rPr>
        <w:rFonts w:ascii="Arial" w:hAnsi="Arial" w:cs="Arial"/>
        <w:sz w:val="20"/>
        <w:szCs w:val="20"/>
      </w:rPr>
      <w:fldChar w:fldCharType="begin"/>
    </w:r>
    <w:r w:rsidRPr="006B24FE">
      <w:rPr>
        <w:rFonts w:ascii="Arial" w:hAnsi="Arial" w:cs="Arial"/>
        <w:sz w:val="20"/>
        <w:szCs w:val="20"/>
      </w:rPr>
      <w:instrText xml:space="preserve"> NUMPAGES   \* MERGEFORMAT </w:instrText>
    </w:r>
    <w:r w:rsidRPr="006B24FE">
      <w:rPr>
        <w:rFonts w:ascii="Arial" w:hAnsi="Arial" w:cs="Arial"/>
        <w:sz w:val="20"/>
        <w:szCs w:val="20"/>
      </w:rPr>
      <w:fldChar w:fldCharType="separate"/>
    </w:r>
    <w:r w:rsidR="00E86EFF">
      <w:rPr>
        <w:rFonts w:ascii="Arial" w:hAnsi="Arial" w:cs="Arial"/>
        <w:noProof/>
        <w:sz w:val="20"/>
        <w:szCs w:val="20"/>
      </w:rPr>
      <w:t>2</w:t>
    </w:r>
    <w:r w:rsidRPr="006B24FE">
      <w:rPr>
        <w:rFonts w:ascii="Arial" w:hAnsi="Arial" w:cs="Arial"/>
        <w:sz w:val="20"/>
        <w:szCs w:val="20"/>
      </w:rPr>
      <w:fldChar w:fldCharType="end"/>
    </w:r>
  </w:p>
  <w:p w:rsidR="00A86668" w:rsidRDefault="00A86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0F" w:rsidRDefault="007B570F" w:rsidP="00A86668">
      <w:pPr>
        <w:spacing w:after="0" w:line="240" w:lineRule="auto"/>
      </w:pPr>
      <w:r>
        <w:separator/>
      </w:r>
    </w:p>
  </w:footnote>
  <w:footnote w:type="continuationSeparator" w:id="0">
    <w:p w:rsidR="007B570F" w:rsidRDefault="007B570F" w:rsidP="00A8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Default="00A86668" w:rsidP="00A86668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0E976D31" wp14:editId="6244B535">
          <wp:extent cx="1438275" cy="400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6668" w:rsidRDefault="00A86668">
    <w:pPr>
      <w:pStyle w:val="Encabezado"/>
    </w:pPr>
  </w:p>
  <w:p w:rsidR="00A86668" w:rsidRDefault="00A86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43236A9"/>
    <w:multiLevelType w:val="hybridMultilevel"/>
    <w:tmpl w:val="047C82FC"/>
    <w:lvl w:ilvl="0" w:tplc="73D8934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0E07AE"/>
    <w:rsid w:val="00103EF2"/>
    <w:rsid w:val="00124F99"/>
    <w:rsid w:val="00135D2C"/>
    <w:rsid w:val="0027336F"/>
    <w:rsid w:val="00285520"/>
    <w:rsid w:val="002867DE"/>
    <w:rsid w:val="00375ED6"/>
    <w:rsid w:val="003A176C"/>
    <w:rsid w:val="003F5625"/>
    <w:rsid w:val="004D0C8B"/>
    <w:rsid w:val="004E610B"/>
    <w:rsid w:val="00533753"/>
    <w:rsid w:val="005855EA"/>
    <w:rsid w:val="006B24FE"/>
    <w:rsid w:val="00736962"/>
    <w:rsid w:val="007B570F"/>
    <w:rsid w:val="0083091C"/>
    <w:rsid w:val="00934B78"/>
    <w:rsid w:val="009D3D7D"/>
    <w:rsid w:val="00A56340"/>
    <w:rsid w:val="00A86668"/>
    <w:rsid w:val="00A92E07"/>
    <w:rsid w:val="00B142AB"/>
    <w:rsid w:val="00B229E4"/>
    <w:rsid w:val="00B67379"/>
    <w:rsid w:val="00BD7A7C"/>
    <w:rsid w:val="00C72DB4"/>
    <w:rsid w:val="00CD11DF"/>
    <w:rsid w:val="00D00CD5"/>
    <w:rsid w:val="00DE3F04"/>
    <w:rsid w:val="00E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62578-33FF-4DA4-9DF2-C903164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68"/>
  </w:style>
  <w:style w:type="paragraph" w:styleId="Piedepgina">
    <w:name w:val="footer"/>
    <w:basedOn w:val="Normal"/>
    <w:link w:val="PiedepginaCar"/>
    <w:uiPriority w:val="99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68"/>
  </w:style>
  <w:style w:type="paragraph" w:styleId="Textodeglobo">
    <w:name w:val="Balloon Text"/>
    <w:basedOn w:val="Normal"/>
    <w:link w:val="TextodegloboCar"/>
    <w:uiPriority w:val="99"/>
    <w:semiHidden/>
    <w:unhideWhenUsed/>
    <w:rsid w:val="00A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50CB-96D9-4531-831B-C8927E27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Laura</cp:lastModifiedBy>
  <cp:revision>3</cp:revision>
  <dcterms:created xsi:type="dcterms:W3CDTF">2021-03-09T15:30:00Z</dcterms:created>
  <dcterms:modified xsi:type="dcterms:W3CDTF">2021-03-09T15:36:00Z</dcterms:modified>
</cp:coreProperties>
</file>